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7AC5" w14:textId="77777777" w:rsidR="006F3D89" w:rsidRPr="006F3D89" w:rsidRDefault="006F3D89" w:rsidP="006F3D8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3D89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53929B13" w14:textId="77777777" w:rsidR="006F3D89" w:rsidRPr="006F3D89" w:rsidRDefault="006F3D89" w:rsidP="006F3D89">
      <w:pPr>
        <w:spacing w:after="0" w:line="240" w:lineRule="auto"/>
        <w:ind w:left="232" w:hanging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310A88" w14:textId="53453E8D" w:rsidR="00E6616E" w:rsidRDefault="00820A51" w:rsidP="00E6616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27D9B24" wp14:editId="745CE12B">
            <wp:extent cx="6267450" cy="1496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режиме-page-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A6DF0B9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</w:t>
      </w:r>
    </w:p>
    <w:p w14:paraId="16B8EA03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посещения мероприятий, не предусмотренных учебным планом муниципального бюджетного общеобразовательного учреждения </w:t>
      </w:r>
      <w:proofErr w:type="spellStart"/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г.Мурманска</w:t>
      </w:r>
      <w:proofErr w:type="spellEnd"/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«Мурманский политехнический лицей»</w:t>
      </w:r>
    </w:p>
    <w:p w14:paraId="4EF631C8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E0A471" w14:textId="77777777" w:rsidR="00E6616E" w:rsidRPr="00E6616E" w:rsidRDefault="00E6616E" w:rsidP="00E6616E">
      <w:pPr>
        <w:widowControl w:val="0"/>
        <w:numPr>
          <w:ilvl w:val="0"/>
          <w:numId w:val="14"/>
        </w:numPr>
        <w:tabs>
          <w:tab w:val="left" w:pos="404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Pr="00E661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</w:p>
    <w:p w14:paraId="26115446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627"/>
        </w:tabs>
        <w:kinsoku w:val="0"/>
        <w:overflowPunct w:val="0"/>
        <w:autoSpaceDE w:val="0"/>
        <w:autoSpaceDN w:val="0"/>
        <w:adjustRightInd w:val="0"/>
        <w:spacing w:before="132"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посещения мероприятий, не предусмотренных учебным планом (далее – Правила), разработаны в соответствии с Федеральным законом от 29.12.2012 № 273-ФЗ </w:t>
      </w:r>
      <w:r w:rsidRPr="00E661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«Об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Федерации», уставом и локальными нормативными актами образовательного учреждения (далее – ОУ).</w:t>
      </w:r>
    </w:p>
    <w:p w14:paraId="01DAD760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71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определяют порядок посещения обучающимися по своему выбору мероприятий, проводимых в ОУ и не предусмотренных учебным планом, а также права, обязанности и ответственность посетителей указанных</w:t>
      </w:r>
      <w:r w:rsidRPr="00E6616E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14:paraId="43853E77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598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являются обязательными для всех участников и посетителей мероприятий. Принимая решение о посещении мероприятия, участник и посетитель подтверждают свое согласие с настоящими</w:t>
      </w:r>
      <w:r w:rsidRPr="00E661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</w:t>
      </w:r>
    </w:p>
    <w:p w14:paraId="69BA24BC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размещаются в общедоступном месте на информационном стенде ОО и на официальном сайте ОУ в сети Интернет.</w:t>
      </w:r>
    </w:p>
    <w:p w14:paraId="25203869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75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мероприятий, не предусмотренных учебным планом, относятся: интеллектуальные игры и тематические встречи, праздники, театральные постановки, выставки, конкурсы, спортивные соревнования, дискотеки, субботники и т.</w:t>
      </w:r>
      <w:r w:rsidRPr="00E661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14:paraId="6020CE23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66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включаются в общешкольный план (план воспитательной работы (мероприятий)) на текущий учебный год, который утверждается приказом руководителя и размещается на сайте ОУ. Проведение мероприятий, не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включенных в общешкольный план, допускается в случае внесения в общешкольный план соответствующих изменений.</w:t>
      </w:r>
    </w:p>
    <w:p w14:paraId="6591052E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изменениях в общешкольном плане (о проводимом мероприятии) размещается в общедоступном месте на информационном стенде и на официальном сайте ОУ в сети Интернет не менее чем за семь дней до проведения</w:t>
      </w:r>
      <w:r w:rsidRPr="00E661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14:paraId="0780A835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мероприятии обязательно присутствие классного руководителя класса, находящегося на мероприятии, и педагогических работников, назначенных соответствующим приказом руководителя ОУ.</w:t>
      </w:r>
    </w:p>
    <w:p w14:paraId="6DC19B58" w14:textId="77777777" w:rsidR="00E6616E" w:rsidRPr="00E6616E" w:rsidRDefault="00E6616E" w:rsidP="00E6616E">
      <w:pPr>
        <w:widowControl w:val="0"/>
        <w:numPr>
          <w:ilvl w:val="1"/>
          <w:numId w:val="13"/>
        </w:numPr>
        <w:tabs>
          <w:tab w:val="left" w:pos="6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конкретного мероприятия утверждается соответствующим приказом руководителя ОУ, в котором указываются категории посетителей, допущенных к участию в мероприятии, программа мероприятия, время его начала и окончания, особые требования к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проведению.</w:t>
      </w:r>
    </w:p>
    <w:p w14:paraId="3771719C" w14:textId="77777777" w:rsidR="00E6616E" w:rsidRPr="00E6616E" w:rsidRDefault="00E6616E" w:rsidP="00E6616E">
      <w:pPr>
        <w:widowControl w:val="0"/>
        <w:tabs>
          <w:tab w:val="left" w:pos="671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04438" w14:textId="77777777" w:rsidR="00E6616E" w:rsidRPr="00E6616E" w:rsidRDefault="00E6616E" w:rsidP="00E6616E">
      <w:pPr>
        <w:widowControl w:val="0"/>
        <w:numPr>
          <w:ilvl w:val="0"/>
          <w:numId w:val="14"/>
        </w:numPr>
        <w:tabs>
          <w:tab w:val="left" w:pos="733"/>
        </w:tabs>
        <w:kinsoku w:val="0"/>
        <w:overflowPunct w:val="0"/>
        <w:autoSpaceDE w:val="0"/>
        <w:autoSpaceDN w:val="0"/>
        <w:adjustRightInd w:val="0"/>
        <w:spacing w:before="4" w:after="0" w:line="240" w:lineRule="auto"/>
        <w:ind w:left="7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Права, обязанности и ответственность участников и посетителей</w:t>
      </w:r>
      <w:r w:rsidRPr="00E6616E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14:paraId="6EE5C3F3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before="132" w:after="0" w:line="240" w:lineRule="auto"/>
        <w:ind w:lef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и посетителями мероприятий могут быть:</w:t>
      </w:r>
    </w:p>
    <w:p w14:paraId="7F9B3689" w14:textId="77777777" w:rsidR="00E6616E" w:rsidRPr="00E6616E" w:rsidRDefault="00E6616E" w:rsidP="00E6616E">
      <w:pPr>
        <w:widowControl w:val="0"/>
        <w:numPr>
          <w:ilvl w:val="0"/>
          <w:numId w:val="12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ОУ;</w:t>
      </w:r>
    </w:p>
    <w:p w14:paraId="00883051" w14:textId="77777777" w:rsidR="00E6616E" w:rsidRPr="00E6616E" w:rsidRDefault="00E6616E" w:rsidP="00E6616E">
      <w:pPr>
        <w:widowControl w:val="0"/>
        <w:numPr>
          <w:ilvl w:val="0"/>
          <w:numId w:val="12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  <w:r w:rsidRPr="00E661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14:paraId="03B2415C" w14:textId="77777777" w:rsidR="00E6616E" w:rsidRPr="00E6616E" w:rsidRDefault="00E6616E" w:rsidP="00E6616E">
      <w:pPr>
        <w:widowControl w:val="0"/>
        <w:numPr>
          <w:ilvl w:val="0"/>
          <w:numId w:val="12"/>
        </w:numPr>
        <w:tabs>
          <w:tab w:val="left" w:pos="473"/>
        </w:tabs>
        <w:kinsoku w:val="0"/>
        <w:overflowPunct w:val="0"/>
        <w:autoSpaceDE w:val="0"/>
        <w:autoSpaceDN w:val="0"/>
        <w:adjustRightInd w:val="0"/>
        <w:spacing w:before="139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14:paraId="68822729" w14:textId="77777777" w:rsidR="00E6616E" w:rsidRPr="00E6616E" w:rsidRDefault="00E6616E" w:rsidP="00E6616E">
      <w:pPr>
        <w:widowControl w:val="0"/>
        <w:numPr>
          <w:ilvl w:val="0"/>
          <w:numId w:val="12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ОУ;</w:t>
      </w:r>
    </w:p>
    <w:p w14:paraId="642532D5" w14:textId="77777777" w:rsidR="00E6616E" w:rsidRPr="00E6616E" w:rsidRDefault="00E6616E" w:rsidP="00E6616E">
      <w:pPr>
        <w:widowControl w:val="0"/>
        <w:numPr>
          <w:ilvl w:val="0"/>
          <w:numId w:val="12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приглашенные на</w:t>
      </w:r>
      <w:r w:rsidRPr="00E661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мероприятие.</w:t>
      </w:r>
    </w:p>
    <w:p w14:paraId="021BF54B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before="137" w:after="0" w:line="36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Обучающиеся имеют право на посещение по своему выбору мероприятий, которые проводятся в ОУ и не предусмотрены учебным планом, в порядке, установленном настоящими Правилами.</w:t>
      </w:r>
    </w:p>
    <w:p w14:paraId="059DDE8B" w14:textId="77777777" w:rsidR="00E6616E" w:rsidRPr="00E6616E" w:rsidRDefault="00E6616E" w:rsidP="00E6616E">
      <w:pPr>
        <w:widowControl w:val="0"/>
        <w:numPr>
          <w:ilvl w:val="1"/>
          <w:numId w:val="11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before="2"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запрещается.</w:t>
      </w:r>
    </w:p>
    <w:p w14:paraId="146F38FE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12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привлечение к труду, не предусмотренному образовательной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программой, выражается родителями (законными представителями) несовершеннолетнего обучающегося в письменной форме и передается классному руководителю или ответственному лицу, назначенному приказом руководителя</w:t>
      </w:r>
      <w:r w:rsidRPr="00E661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ОУ.</w:t>
      </w:r>
    </w:p>
    <w:p w14:paraId="09EA1F1D" w14:textId="77777777" w:rsidR="00E6616E" w:rsidRPr="00E6616E" w:rsidRDefault="00E6616E" w:rsidP="00E6616E">
      <w:pPr>
        <w:widowControl w:val="0"/>
        <w:numPr>
          <w:ilvl w:val="1"/>
          <w:numId w:val="11"/>
        </w:numPr>
        <w:tabs>
          <w:tab w:val="left" w:pos="76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обучающихся в мероприятиях, организуемых органами местного самоуправления и органами исполнительной власти субъекта </w:t>
      </w:r>
      <w:r w:rsidRPr="00E661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РФ,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партнерами ОУ, осуществляется на добровольной</w:t>
      </w:r>
      <w:r w:rsidRPr="00E661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основе.</w:t>
      </w:r>
    </w:p>
    <w:p w14:paraId="75B864A0" w14:textId="77777777" w:rsidR="00E6616E" w:rsidRPr="00E6616E" w:rsidRDefault="00E6616E" w:rsidP="00E6616E">
      <w:pPr>
        <w:widowControl w:val="0"/>
        <w:numPr>
          <w:ilvl w:val="1"/>
          <w:numId w:val="11"/>
        </w:numPr>
        <w:tabs>
          <w:tab w:val="left" w:pos="53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имеет право осуществлять отбор обучающихся для участия в общегородских и региональных мероприятиях в соответствии с правилами их проведения, а также в соответствии с локальными актами ОУ.</w:t>
      </w:r>
    </w:p>
    <w:p w14:paraId="3DF94274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 посетители мероприятий имеют</w:t>
      </w:r>
      <w:r w:rsidRPr="00E6616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14:paraId="1E7722CD" w14:textId="77777777" w:rsidR="00E6616E" w:rsidRPr="00E6616E" w:rsidRDefault="00E6616E" w:rsidP="00E6616E">
      <w:pPr>
        <w:widowControl w:val="0"/>
        <w:numPr>
          <w:ilvl w:val="0"/>
          <w:numId w:val="9"/>
        </w:numPr>
        <w:tabs>
          <w:tab w:val="left" w:pos="413"/>
        </w:tabs>
        <w:kinsoku w:val="0"/>
        <w:overflowPunct w:val="0"/>
        <w:autoSpaceDE w:val="0"/>
        <w:autoSpaceDN w:val="0"/>
        <w:adjustRightInd w:val="0"/>
        <w:spacing w:before="68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фото-, видеосъемку, аудиозапись мероприятия в случае, если это не мешает организации и проведению мероприятия, его участникам и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посетителям;</w:t>
      </w:r>
    </w:p>
    <w:p w14:paraId="5B7ED0F6" w14:textId="77777777" w:rsidR="00E6616E" w:rsidRPr="00E6616E" w:rsidRDefault="00E6616E" w:rsidP="00E6616E">
      <w:pPr>
        <w:widowControl w:val="0"/>
        <w:numPr>
          <w:ilvl w:val="0"/>
          <w:numId w:val="9"/>
        </w:numPr>
        <w:tabs>
          <w:tab w:val="left" w:pos="49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мобильным телефоном во время мероприятия, если это не мешает организации и проведению мероприятия, его</w:t>
      </w:r>
      <w:r w:rsidRPr="00E661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посетителям;</w:t>
      </w:r>
    </w:p>
    <w:p w14:paraId="2B2359F1" w14:textId="77777777" w:rsidR="00E6616E" w:rsidRPr="00E6616E" w:rsidRDefault="00E6616E" w:rsidP="00E6616E">
      <w:pPr>
        <w:widowControl w:val="0"/>
        <w:numPr>
          <w:ilvl w:val="0"/>
          <w:numId w:val="9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предметами с символикой, изображениями, надписями, сделанными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14:paraId="063E2D99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534"/>
        </w:tabs>
        <w:kinsoku w:val="0"/>
        <w:overflowPunct w:val="0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 посетители обязаны:</w:t>
      </w:r>
    </w:p>
    <w:p w14:paraId="1A67FF28" w14:textId="77777777" w:rsidR="00E6616E" w:rsidRPr="00E6616E" w:rsidRDefault="00E6616E" w:rsidP="00E6616E">
      <w:pPr>
        <w:widowControl w:val="0"/>
        <w:numPr>
          <w:ilvl w:val="0"/>
          <w:numId w:val="8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чистоту и порядок на</w:t>
      </w:r>
      <w:r w:rsidRPr="00E661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мероприятии;</w:t>
      </w:r>
    </w:p>
    <w:p w14:paraId="22B45A54" w14:textId="77777777" w:rsidR="00E6616E" w:rsidRPr="00E6616E" w:rsidRDefault="00E6616E" w:rsidP="00E6616E">
      <w:pPr>
        <w:widowControl w:val="0"/>
        <w:numPr>
          <w:ilvl w:val="0"/>
          <w:numId w:val="8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зданию, сооружениям и имуществу</w:t>
      </w:r>
      <w:r w:rsidRPr="00E661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14:paraId="7BFA1637" w14:textId="77777777" w:rsidR="00E6616E" w:rsidRPr="00E6616E" w:rsidRDefault="00E6616E" w:rsidP="00E6616E">
      <w:pPr>
        <w:widowControl w:val="0"/>
        <w:numPr>
          <w:ilvl w:val="0"/>
          <w:numId w:val="8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лиц, ответственных за проведение</w:t>
      </w:r>
      <w:r w:rsidRPr="00E661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14:paraId="443323AE" w14:textId="77777777" w:rsidR="00E6616E" w:rsidRPr="00E6616E" w:rsidRDefault="00E6616E" w:rsidP="00E6616E">
      <w:pPr>
        <w:widowControl w:val="0"/>
        <w:numPr>
          <w:ilvl w:val="0"/>
          <w:numId w:val="8"/>
        </w:numPr>
        <w:tabs>
          <w:tab w:val="left" w:pos="385"/>
        </w:tabs>
        <w:kinsoku w:val="0"/>
        <w:overflowPunct w:val="0"/>
        <w:autoSpaceDE w:val="0"/>
        <w:autoSpaceDN w:val="0"/>
        <w:adjustRightInd w:val="0"/>
        <w:spacing w:before="138"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</w:t>
      </w:r>
      <w:r w:rsidRPr="00E661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паники.</w:t>
      </w:r>
    </w:p>
    <w:p w14:paraId="78ECB308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67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 назначаются приказом руководителя ОУ.</w:t>
      </w:r>
    </w:p>
    <w:p w14:paraId="2B9D3E88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53" w:hanging="5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 имеют</w:t>
      </w:r>
      <w:r w:rsidRPr="00E6616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14:paraId="4A74AE5D" w14:textId="77777777" w:rsidR="00E6616E" w:rsidRPr="00E6616E" w:rsidRDefault="00E6616E" w:rsidP="00E6616E">
      <w:pPr>
        <w:widowControl w:val="0"/>
        <w:numPr>
          <w:ilvl w:val="0"/>
          <w:numId w:val="7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139"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при входе на территорию, где проводиться мероприятие, наличие документа, удостоверяющего личность, в т. ч. пропуска обучающегося; документа, удостоверяющего родство (подтверждающего права законного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представителя) с обучающимся ОУ; справки о необходимости сопровождения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лица;</w:t>
      </w:r>
    </w:p>
    <w:p w14:paraId="79520025" w14:textId="77777777" w:rsidR="00E6616E" w:rsidRPr="00E6616E" w:rsidRDefault="00E6616E" w:rsidP="00E6616E">
      <w:pPr>
        <w:widowControl w:val="0"/>
        <w:numPr>
          <w:ilvl w:val="0"/>
          <w:numId w:val="7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о недопустимости нарушения</w:t>
      </w:r>
      <w:r w:rsidRPr="00E661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14:paraId="59DC8DE4" w14:textId="77777777" w:rsidR="00E6616E" w:rsidRPr="00E6616E" w:rsidRDefault="00E6616E" w:rsidP="00E6616E">
      <w:pPr>
        <w:widowControl w:val="0"/>
        <w:numPr>
          <w:ilvl w:val="0"/>
          <w:numId w:val="7"/>
        </w:numPr>
        <w:tabs>
          <w:tab w:val="left" w:pos="375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374" w:hanging="2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участника мероприятия за нарушение</w:t>
      </w:r>
      <w:r w:rsidRPr="00E661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</w:p>
    <w:p w14:paraId="7D3C46CE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653" w:hanging="5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Pr="00E661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14:paraId="0C754B05" w14:textId="77777777" w:rsidR="00E6616E" w:rsidRPr="00E6616E" w:rsidRDefault="00E6616E" w:rsidP="00E6616E">
      <w:pPr>
        <w:widowControl w:val="0"/>
        <w:numPr>
          <w:ilvl w:val="0"/>
          <w:numId w:val="6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присутствовать на</w:t>
      </w:r>
      <w:r w:rsidRPr="00E661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мероприятии;</w:t>
      </w:r>
    </w:p>
    <w:p w14:paraId="0ACBADCD" w14:textId="77777777" w:rsidR="00E6616E" w:rsidRPr="00E6616E" w:rsidRDefault="00E6616E" w:rsidP="00E6616E">
      <w:pPr>
        <w:widowControl w:val="0"/>
        <w:numPr>
          <w:ilvl w:val="0"/>
          <w:numId w:val="6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посетителей на мероприятие;</w:t>
      </w:r>
    </w:p>
    <w:p w14:paraId="42D740AD" w14:textId="77777777" w:rsidR="00E6616E" w:rsidRPr="00E6616E" w:rsidRDefault="00E6616E" w:rsidP="00E6616E">
      <w:pPr>
        <w:widowControl w:val="0"/>
        <w:numPr>
          <w:ilvl w:val="0"/>
          <w:numId w:val="6"/>
        </w:numPr>
        <w:tabs>
          <w:tab w:val="left" w:pos="523"/>
        </w:tabs>
        <w:kinsoku w:val="0"/>
        <w:overflowPunct w:val="0"/>
        <w:autoSpaceDE w:val="0"/>
        <w:autoSpaceDN w:val="0"/>
        <w:adjustRightInd w:val="0"/>
        <w:spacing w:before="137"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инструктировать участников о порядке проведения мероприятия и соблюдении требований безопасности при проведении массового мероприятия (</w:t>
      </w:r>
      <w:r w:rsidRPr="00E661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возложения такой обязанности в соответствии с приказом</w:t>
      </w:r>
      <w:r w:rsidRPr="00E6616E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руководителя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6D91752" w14:textId="77777777" w:rsidR="00E6616E" w:rsidRPr="00E6616E" w:rsidRDefault="00E6616E" w:rsidP="00E6616E">
      <w:pPr>
        <w:widowControl w:val="0"/>
        <w:tabs>
          <w:tab w:val="left" w:pos="1571"/>
          <w:tab w:val="left" w:pos="2921"/>
          <w:tab w:val="left" w:pos="4312"/>
          <w:tab w:val="left" w:pos="4665"/>
          <w:tab w:val="left" w:pos="6320"/>
          <w:tab w:val="left" w:pos="6889"/>
          <w:tab w:val="left" w:pos="7232"/>
          <w:tab w:val="left" w:pos="8709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2"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проверять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готовность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помещения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оборудования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ОУ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проведению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массового мероприятия, в т. ч. соблюдение требований пожарной</w:t>
      </w:r>
      <w:r w:rsidRPr="00E661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</w:p>
    <w:p w14:paraId="616082E6" w14:textId="77777777" w:rsidR="00E6616E" w:rsidRPr="00E6616E" w:rsidRDefault="00E6616E" w:rsidP="00E6616E">
      <w:pPr>
        <w:widowControl w:val="0"/>
        <w:numPr>
          <w:ilvl w:val="0"/>
          <w:numId w:val="5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соблюдением посетителями мероприятия настоящих</w:t>
      </w:r>
      <w:r w:rsidRPr="00E6616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Правил;</w:t>
      </w:r>
    </w:p>
    <w:p w14:paraId="4E8A90CA" w14:textId="77777777" w:rsidR="00E6616E" w:rsidRPr="00E6616E" w:rsidRDefault="00E6616E" w:rsidP="00E6616E">
      <w:pPr>
        <w:widowControl w:val="0"/>
        <w:numPr>
          <w:ilvl w:val="0"/>
          <w:numId w:val="5"/>
        </w:numPr>
        <w:tabs>
          <w:tab w:val="left" w:pos="428"/>
        </w:tabs>
        <w:kinsoku w:val="0"/>
        <w:overflowPunct w:val="0"/>
        <w:autoSpaceDE w:val="0"/>
        <w:autoSpaceDN w:val="0"/>
        <w:adjustRightInd w:val="0"/>
        <w:spacing w:before="136"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14:paraId="34E16A0E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653" w:hanging="5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 посетителям</w:t>
      </w:r>
      <w:r w:rsidRPr="00E661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14:paraId="46AE584D" w14:textId="77777777" w:rsidR="00E6616E" w:rsidRPr="00E6616E" w:rsidRDefault="00E6616E" w:rsidP="00E6616E">
      <w:pPr>
        <w:widowControl w:val="0"/>
        <w:numPr>
          <w:ilvl w:val="2"/>
          <w:numId w:val="10"/>
        </w:numPr>
        <w:tabs>
          <w:tab w:val="left" w:pos="841"/>
        </w:tabs>
        <w:kinsoku w:val="0"/>
        <w:overflowPunct w:val="0"/>
        <w:autoSpaceDE w:val="0"/>
        <w:autoSpaceDN w:val="0"/>
        <w:adjustRightInd w:val="0"/>
        <w:spacing w:before="68" w:after="0" w:line="360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на территорию, где проводится мероприятие, без письменного разрешения администрации ОУ:</w:t>
      </w:r>
    </w:p>
    <w:p w14:paraId="297E6B2C" w14:textId="77777777" w:rsidR="00E6616E" w:rsidRPr="00E6616E" w:rsidRDefault="00E6616E" w:rsidP="00E6616E">
      <w:pPr>
        <w:widowControl w:val="0"/>
        <w:numPr>
          <w:ilvl w:val="0"/>
          <w:numId w:val="4"/>
        </w:numPr>
        <w:tabs>
          <w:tab w:val="left" w:pos="38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громоздкие предметы длина, ширина и высота которых превышает </w:t>
      </w:r>
      <w:smartTag w:uri="urn:schemas-microsoft-com:office:smarttags" w:element="metricconverter">
        <w:smartTagPr>
          <w:attr w:name="ProductID" w:val="220 см"/>
        </w:smartTagPr>
        <w:r w:rsidRPr="00E661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см</w:t>
        </w:r>
      </w:smartTag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длинномерные предметы, длина которых превышает </w:t>
      </w:r>
      <w:smartTag w:uri="urn:schemas-microsoft-com:office:smarttags" w:element="metricconverter">
        <w:smartTagPr>
          <w:attr w:name="ProductID" w:val="220 см"/>
        </w:smartTagPr>
        <w:r w:rsidRPr="00E661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220</w:t>
        </w:r>
        <w:r w:rsidRPr="00E6616E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Pr="00E661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</w:t>
        </w:r>
      </w:smartTag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14:paraId="71E251B8" w14:textId="77777777" w:rsidR="00E6616E" w:rsidRPr="00E6616E" w:rsidRDefault="00E6616E" w:rsidP="00E6616E">
      <w:pPr>
        <w:widowControl w:val="0"/>
        <w:numPr>
          <w:ilvl w:val="0"/>
          <w:numId w:val="4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огнестрельное оружие, колющие предметы без чехлов</w:t>
      </w:r>
      <w:r w:rsidRPr="00E661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(упаковки);</w:t>
      </w:r>
    </w:p>
    <w:p w14:paraId="1265FEC7" w14:textId="77777777" w:rsidR="00E6616E" w:rsidRPr="00E6616E" w:rsidRDefault="00E6616E" w:rsidP="00E6616E">
      <w:pPr>
        <w:widowControl w:val="0"/>
        <w:numPr>
          <w:ilvl w:val="0"/>
          <w:numId w:val="4"/>
        </w:numPr>
        <w:tabs>
          <w:tab w:val="left" w:pos="392"/>
        </w:tabs>
        <w:kinsoku w:val="0"/>
        <w:overflowPunct w:val="0"/>
        <w:autoSpaceDE w:val="0"/>
        <w:autoSpaceDN w:val="0"/>
        <w:adjustRightInd w:val="0"/>
        <w:spacing w:before="137"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легковоспламеняющиеся, взрывчатые, отравляющие, ядовитые вещества и предметы, в т. ч. газовые</w:t>
      </w:r>
      <w:r w:rsidRPr="00E661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баллончики;</w:t>
      </w:r>
    </w:p>
    <w:p w14:paraId="6DEBC061" w14:textId="77777777" w:rsidR="00E6616E" w:rsidRPr="00E6616E" w:rsidRDefault="00E6616E" w:rsidP="00E6616E">
      <w:pPr>
        <w:widowControl w:val="0"/>
        <w:numPr>
          <w:ilvl w:val="0"/>
          <w:numId w:val="4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велосипеды и иные транспортные средства, кроме детских и инвалидных</w:t>
      </w:r>
      <w:r w:rsidRPr="00E6616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колясок;</w:t>
      </w:r>
    </w:p>
    <w:p w14:paraId="084029E6" w14:textId="77777777" w:rsidR="00E6616E" w:rsidRPr="00E6616E" w:rsidRDefault="00E6616E" w:rsidP="00E6616E">
      <w:pPr>
        <w:widowControl w:val="0"/>
        <w:numPr>
          <w:ilvl w:val="0"/>
          <w:numId w:val="4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и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птиц.</w:t>
      </w:r>
    </w:p>
    <w:p w14:paraId="20941C52" w14:textId="77777777" w:rsidR="00E6616E" w:rsidRPr="00E6616E" w:rsidRDefault="00E6616E" w:rsidP="00E6616E">
      <w:pPr>
        <w:widowControl w:val="0"/>
        <w:numPr>
          <w:ilvl w:val="2"/>
          <w:numId w:val="10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833" w:hanging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где проводится</w:t>
      </w:r>
      <w:r w:rsidRPr="00E6616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мероприятие:</w:t>
      </w:r>
    </w:p>
    <w:p w14:paraId="6D0F3F5E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547"/>
        </w:tabs>
        <w:kinsoku w:val="0"/>
        <w:overflowPunct w:val="0"/>
        <w:autoSpaceDE w:val="0"/>
        <w:autoSpaceDN w:val="0"/>
        <w:adjustRightInd w:val="0"/>
        <w:spacing w:before="137"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распивать пиво и напитки, изготавливаемые на его основе, алкогольную и спиртосодержащую продукцию, потреблять наркотические средства или психотропные вещества, появляться в состоянии</w:t>
      </w:r>
      <w:r w:rsidRPr="00E6616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опьянения;</w:t>
      </w:r>
    </w:p>
    <w:p w14:paraId="7CFEE138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курить;</w:t>
      </w:r>
    </w:p>
    <w:p w14:paraId="59132D15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137"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ситуации, мешающие проведению мероприятия;</w:t>
      </w:r>
    </w:p>
    <w:p w14:paraId="4FB575B0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478"/>
        </w:tabs>
        <w:kinsoku w:val="0"/>
        <w:overflowPunct w:val="0"/>
        <w:autoSpaceDE w:val="0"/>
        <w:autoSpaceDN w:val="0"/>
        <w:adjustRightInd w:val="0"/>
        <w:spacing w:before="139" w:after="0" w:line="36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надписи и расклеивать без письменного разрешения администрации ОУ объявления, плакаты и другую продукцию информационного или рекламного</w:t>
      </w:r>
      <w:r w:rsidRPr="00E6616E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содержания;</w:t>
      </w:r>
    </w:p>
    <w:p w14:paraId="7F70D2D3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70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территорию, где проводится мероприятие, для занятий предпринимательской и иной деятельностью без письменного разрешения администрации ОУ;</w:t>
      </w:r>
    </w:p>
    <w:p w14:paraId="2654EC74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373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прослушивать аудиозаписи или </w:t>
      </w:r>
      <w:proofErr w:type="spellStart"/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аудиотрансляции</w:t>
      </w:r>
      <w:proofErr w:type="spellEnd"/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 w:rsidRPr="00E661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наушников;</w:t>
      </w:r>
    </w:p>
    <w:p w14:paraId="22FFE51A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406"/>
        </w:tabs>
        <w:kinsoku w:val="0"/>
        <w:overflowPunct w:val="0"/>
        <w:autoSpaceDE w:val="0"/>
        <w:autoSpaceDN w:val="0"/>
        <w:adjustRightInd w:val="0"/>
        <w:spacing w:before="140" w:after="0" w:line="360" w:lineRule="auto"/>
        <w:ind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пачкающей, зловонной одежде, с предметами, продуктами, которые могут испачкать других посетителей</w:t>
      </w:r>
      <w:r w:rsidRPr="00E661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14:paraId="4E04CA72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 и загрязнять сооружения и оборудование ОУ;</w:t>
      </w:r>
    </w:p>
    <w:p w14:paraId="28D75381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372"/>
        </w:tabs>
        <w:kinsoku w:val="0"/>
        <w:overflowPunct w:val="0"/>
        <w:autoSpaceDE w:val="0"/>
        <w:autoSpaceDN w:val="0"/>
        <w:adjustRightInd w:val="0"/>
        <w:spacing w:before="136" w:after="0" w:line="240" w:lineRule="auto"/>
        <w:ind w:left="372" w:hanging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повреждения сооружениям и оборудованию</w:t>
      </w:r>
      <w:r w:rsidRPr="00E6616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14:paraId="67AB3867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603"/>
        </w:tabs>
        <w:kinsoku w:val="0"/>
        <w:overflowPunct w:val="0"/>
        <w:autoSpaceDE w:val="0"/>
        <w:autoSpaceDN w:val="0"/>
        <w:adjustRightInd w:val="0"/>
        <w:spacing w:before="140"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выполнению служебных обязанностей лицами, ответственными за проведение мероприятия, не выполнять их законные</w:t>
      </w:r>
      <w:r w:rsidRPr="00E6616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требования;</w:t>
      </w:r>
    </w:p>
    <w:p w14:paraId="2E9FBEA1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4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92" w:hanging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проникать в учебные помещения и на огражденную территорию</w:t>
      </w:r>
      <w:r w:rsidRPr="00E6616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</w:p>
    <w:p w14:paraId="4160FFF4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137" w:after="0" w:line="36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территории и в помещениях, где проводится мероприятие, без разрешения лиц, ответственных за его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проведение;</w:t>
      </w:r>
    </w:p>
    <w:p w14:paraId="414808D6" w14:textId="77777777" w:rsidR="00E6616E" w:rsidRPr="00E6616E" w:rsidRDefault="00E6616E" w:rsidP="00E6616E">
      <w:pPr>
        <w:widowControl w:val="0"/>
        <w:numPr>
          <w:ilvl w:val="0"/>
          <w:numId w:val="3"/>
        </w:numPr>
        <w:tabs>
          <w:tab w:val="left" w:pos="719"/>
          <w:tab w:val="left" w:pos="2408"/>
          <w:tab w:val="left" w:pos="4168"/>
          <w:tab w:val="left" w:pos="5863"/>
          <w:tab w:val="left" w:pos="6254"/>
          <w:tab w:val="left" w:pos="7139"/>
          <w:tab w:val="left" w:pos="8343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агитационную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деятельность,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действия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(бездействия) оскорбляющие посетителей, работников ОУ.</w:t>
      </w:r>
    </w:p>
    <w:p w14:paraId="0387C161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77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предупреждения несчастных случаев и противоправных действий на мероприятии может осуществляться видеонаблюдение с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видеозаписью.</w:t>
      </w:r>
    </w:p>
    <w:p w14:paraId="0A124C3B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726"/>
        </w:tabs>
        <w:kinsoku w:val="0"/>
        <w:overflowPunct w:val="0"/>
        <w:autoSpaceDE w:val="0"/>
        <w:autoSpaceDN w:val="0"/>
        <w:adjustRightInd w:val="0"/>
        <w:spacing w:before="68" w:after="0" w:line="360" w:lineRule="auto"/>
        <w:ind w:right="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 посетители, нарушившие Правила, подлежат удалению с территории проведения мероприятия и могут быть не допущены к другим мероприятиям, проводимым в ОУ.</w:t>
      </w:r>
    </w:p>
    <w:p w14:paraId="7B032A6D" w14:textId="77777777" w:rsidR="00E6616E" w:rsidRPr="00E6616E" w:rsidRDefault="00E6616E" w:rsidP="00E6616E">
      <w:pPr>
        <w:widowControl w:val="0"/>
        <w:numPr>
          <w:ilvl w:val="1"/>
          <w:numId w:val="10"/>
        </w:numPr>
        <w:tabs>
          <w:tab w:val="left" w:pos="690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 посетители, причинившие ущерб ОУ, компенсируют его, а также несут ответственность в случаях и порядке, предусмотренном действующим</w:t>
      </w:r>
      <w:r w:rsidRPr="00E6616E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14:paraId="437FA43D" w14:textId="77777777" w:rsidR="00E6616E" w:rsidRPr="00E6616E" w:rsidRDefault="00E6616E" w:rsidP="00E6616E">
      <w:pPr>
        <w:widowControl w:val="0"/>
        <w:numPr>
          <w:ilvl w:val="0"/>
          <w:numId w:val="14"/>
        </w:numPr>
        <w:tabs>
          <w:tab w:val="left" w:pos="3201"/>
        </w:tabs>
        <w:kinsoku w:val="0"/>
        <w:overflowPunct w:val="0"/>
        <w:autoSpaceDE w:val="0"/>
        <w:autoSpaceDN w:val="0"/>
        <w:adjustRightInd w:val="0"/>
        <w:spacing w:before="4" w:after="0" w:line="360" w:lineRule="auto"/>
        <w:ind w:left="32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посещения</w:t>
      </w:r>
      <w:r w:rsidRPr="00E6616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</w:p>
    <w:p w14:paraId="12CC8FC1" w14:textId="77777777" w:rsidR="00E6616E" w:rsidRPr="00E6616E" w:rsidRDefault="00E6616E" w:rsidP="00E6616E">
      <w:pPr>
        <w:widowControl w:val="0"/>
        <w:numPr>
          <w:ilvl w:val="1"/>
          <w:numId w:val="2"/>
        </w:numPr>
        <w:tabs>
          <w:tab w:val="left" w:pos="61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для участников и посетителей на территорию, где проводится мероприятие,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открывается до его начала в соответствии с регламентом мероприятия с целью заблаговременного размещения участников и посетителей и совершения иных необходимых действий.</w:t>
      </w:r>
    </w:p>
    <w:p w14:paraId="4CB39F8D" w14:textId="77777777" w:rsidR="00E6616E" w:rsidRPr="00E6616E" w:rsidRDefault="00E6616E" w:rsidP="00E6616E">
      <w:pPr>
        <w:widowControl w:val="0"/>
        <w:numPr>
          <w:ilvl w:val="1"/>
          <w:numId w:val="2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посетителей на мероприятие после его начала разрешается только по согласованию с ответственным</w:t>
      </w:r>
      <w:r w:rsidRPr="00E661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лицом.</w:t>
      </w:r>
    </w:p>
    <w:p w14:paraId="21FCC628" w14:textId="77777777" w:rsidR="00E6616E" w:rsidRPr="00E6616E" w:rsidRDefault="00E6616E" w:rsidP="00E6616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36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Участники и посетители проходят на мероприятие по списку, утвержденному заместителем руководителя (руководителем), при предъявлении документа, удостоверяющего личность, в т. ч. пропуска обучающегося; документа, удостоверяющего родство (подтверждающего права законного представителя) с обучающимся ОУ; справки о необходимости сопровождения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</w:p>
    <w:p w14:paraId="794AAF84" w14:textId="77777777" w:rsidR="00E6616E" w:rsidRPr="00E6616E" w:rsidRDefault="00E6616E" w:rsidP="00E6616E">
      <w:pPr>
        <w:widowControl w:val="0"/>
        <w:numPr>
          <w:ilvl w:val="1"/>
          <w:numId w:val="1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before="1" w:after="0" w:line="36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лиц, не включенных в список, возможен на основании распоряжения заместителя руководителя, ответственного за проведение мероприятия, иного ответственного за проведение мероприятия</w:t>
      </w:r>
      <w:r w:rsidRPr="00E6616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</w:p>
    <w:p w14:paraId="413C43A1" w14:textId="77777777" w:rsidR="00E6616E" w:rsidRPr="00E6616E" w:rsidRDefault="00E6616E" w:rsidP="00E6616E">
      <w:pPr>
        <w:widowControl w:val="0"/>
        <w:numPr>
          <w:ilvl w:val="1"/>
          <w:numId w:val="1"/>
        </w:numPr>
        <w:tabs>
          <w:tab w:val="left" w:pos="535"/>
        </w:tabs>
        <w:kinsoku w:val="0"/>
        <w:overflowPunct w:val="0"/>
        <w:autoSpaceDE w:val="0"/>
        <w:autoSpaceDN w:val="0"/>
        <w:adjustRightInd w:val="0"/>
        <w:spacing w:after="0" w:line="362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мероприятия могут быть установлены требования к внешнему виду и обуви участников и посетителей мероприятия.</w:t>
      </w:r>
    </w:p>
    <w:p w14:paraId="3FFB47E3" w14:textId="77777777" w:rsidR="0039621E" w:rsidRPr="00E6616E" w:rsidRDefault="0039621E">
      <w:pPr>
        <w:rPr>
          <w:rFonts w:ascii="Times New Roman" w:hAnsi="Times New Roman" w:cs="Times New Roman"/>
          <w:sz w:val="28"/>
          <w:szCs w:val="28"/>
        </w:rPr>
      </w:pPr>
    </w:p>
    <w:sectPr w:rsidR="0039621E" w:rsidRPr="00E6616E" w:rsidSect="005149BA">
      <w:pgSz w:w="11910" w:h="16840"/>
      <w:pgMar w:top="760" w:right="1020" w:bottom="1135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045" w:hanging="240"/>
      </w:pPr>
      <w:rPr>
        <w:rFonts w:ascii="Times New Roman" w:hAnsi="Times New Roman" w:cs="Times New Roman"/>
        <w:b/>
        <w:bCs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4622" w:hanging="240"/>
      </w:pPr>
    </w:lvl>
    <w:lvl w:ilvl="2">
      <w:numFmt w:val="bullet"/>
      <w:lvlText w:val="•"/>
      <w:lvlJc w:val="left"/>
      <w:pPr>
        <w:ind w:left="5205" w:hanging="240"/>
      </w:pPr>
    </w:lvl>
    <w:lvl w:ilvl="3">
      <w:numFmt w:val="bullet"/>
      <w:lvlText w:val="•"/>
      <w:lvlJc w:val="left"/>
      <w:pPr>
        <w:ind w:left="5787" w:hanging="240"/>
      </w:pPr>
    </w:lvl>
    <w:lvl w:ilvl="4">
      <w:numFmt w:val="bullet"/>
      <w:lvlText w:val="•"/>
      <w:lvlJc w:val="left"/>
      <w:pPr>
        <w:ind w:left="6370" w:hanging="240"/>
      </w:pPr>
    </w:lvl>
    <w:lvl w:ilvl="5">
      <w:numFmt w:val="bullet"/>
      <w:lvlText w:val="•"/>
      <w:lvlJc w:val="left"/>
      <w:pPr>
        <w:ind w:left="6953" w:hanging="240"/>
      </w:pPr>
    </w:lvl>
    <w:lvl w:ilvl="6">
      <w:numFmt w:val="bullet"/>
      <w:lvlText w:val="•"/>
      <w:lvlJc w:val="left"/>
      <w:pPr>
        <w:ind w:left="7535" w:hanging="240"/>
      </w:pPr>
    </w:lvl>
    <w:lvl w:ilvl="7">
      <w:numFmt w:val="bullet"/>
      <w:lvlText w:val="•"/>
      <w:lvlJc w:val="left"/>
      <w:pPr>
        <w:ind w:left="8118" w:hanging="240"/>
      </w:pPr>
    </w:lvl>
    <w:lvl w:ilvl="8">
      <w:numFmt w:val="bullet"/>
      <w:lvlText w:val="•"/>
      <w:lvlJc w:val="left"/>
      <w:pPr>
        <w:ind w:left="8701" w:hanging="240"/>
      </w:pPr>
    </w:lvl>
  </w:abstractNum>
  <w:abstractNum w:abstractNumId="1" w15:restartNumberingAfterBreak="0">
    <w:nsid w:val="00000403"/>
    <w:multiLevelType w:val="multilevel"/>
    <w:tmpl w:val="CBD8AFD6"/>
    <w:lvl w:ilvl="0">
      <w:start w:val="1"/>
      <w:numFmt w:val="decimal"/>
      <w:lvlText w:val="%1"/>
      <w:lvlJc w:val="left"/>
      <w:pPr>
        <w:ind w:left="112" w:hanging="5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14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514"/>
      </w:pPr>
    </w:lvl>
    <w:lvl w:ilvl="3">
      <w:numFmt w:val="bullet"/>
      <w:lvlText w:val="•"/>
      <w:lvlJc w:val="left"/>
      <w:pPr>
        <w:ind w:left="3043" w:hanging="514"/>
      </w:pPr>
    </w:lvl>
    <w:lvl w:ilvl="4">
      <w:numFmt w:val="bullet"/>
      <w:lvlText w:val="•"/>
      <w:lvlJc w:val="left"/>
      <w:pPr>
        <w:ind w:left="4018" w:hanging="514"/>
      </w:pPr>
    </w:lvl>
    <w:lvl w:ilvl="5">
      <w:numFmt w:val="bullet"/>
      <w:lvlText w:val="•"/>
      <w:lvlJc w:val="left"/>
      <w:pPr>
        <w:ind w:left="4993" w:hanging="514"/>
      </w:pPr>
    </w:lvl>
    <w:lvl w:ilvl="6">
      <w:numFmt w:val="bullet"/>
      <w:lvlText w:val="•"/>
      <w:lvlJc w:val="left"/>
      <w:pPr>
        <w:ind w:left="5967" w:hanging="514"/>
      </w:pPr>
    </w:lvl>
    <w:lvl w:ilvl="7">
      <w:numFmt w:val="bullet"/>
      <w:lvlText w:val="•"/>
      <w:lvlJc w:val="left"/>
      <w:pPr>
        <w:ind w:left="6942" w:hanging="514"/>
      </w:pPr>
    </w:lvl>
    <w:lvl w:ilvl="8">
      <w:numFmt w:val="bullet"/>
      <w:lvlText w:val="•"/>
      <w:lvlJc w:val="left"/>
      <w:pPr>
        <w:ind w:left="7917" w:hanging="514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2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60"/>
      </w:pPr>
    </w:lvl>
    <w:lvl w:ilvl="2">
      <w:numFmt w:val="bullet"/>
      <w:lvlText w:val="•"/>
      <w:lvlJc w:val="left"/>
      <w:pPr>
        <w:ind w:left="206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4018" w:hanging="260"/>
      </w:pPr>
    </w:lvl>
    <w:lvl w:ilvl="5">
      <w:numFmt w:val="bullet"/>
      <w:lvlText w:val="•"/>
      <w:lvlJc w:val="left"/>
      <w:pPr>
        <w:ind w:left="4993" w:hanging="260"/>
      </w:pPr>
    </w:lvl>
    <w:lvl w:ilvl="6">
      <w:numFmt w:val="bullet"/>
      <w:lvlText w:val="•"/>
      <w:lvlJc w:val="left"/>
      <w:pPr>
        <w:ind w:left="5967" w:hanging="260"/>
      </w:pPr>
    </w:lvl>
    <w:lvl w:ilvl="7">
      <w:numFmt w:val="bullet"/>
      <w:lvlText w:val="•"/>
      <w:lvlJc w:val="left"/>
      <w:pPr>
        <w:ind w:left="6942" w:hanging="260"/>
      </w:pPr>
    </w:lvl>
    <w:lvl w:ilvl="8">
      <w:numFmt w:val="bullet"/>
      <w:lvlText w:val="•"/>
      <w:lvlJc w:val="left"/>
      <w:pPr>
        <w:ind w:left="7917" w:hanging="260"/>
      </w:pPr>
    </w:lvl>
  </w:abstractNum>
  <w:abstractNum w:abstractNumId="3" w15:restartNumberingAfterBreak="0">
    <w:nsid w:val="00000405"/>
    <w:multiLevelType w:val="multilevel"/>
    <w:tmpl w:val="2E6899DC"/>
    <w:lvl w:ilvl="0">
      <w:start w:val="2"/>
      <w:numFmt w:val="decimal"/>
      <w:lvlText w:val="%1"/>
      <w:lvlJc w:val="left"/>
      <w:pPr>
        <w:ind w:left="112" w:hanging="471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2" w:hanging="471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71"/>
      </w:pPr>
    </w:lvl>
    <w:lvl w:ilvl="3">
      <w:numFmt w:val="bullet"/>
      <w:lvlText w:val="•"/>
      <w:lvlJc w:val="left"/>
      <w:pPr>
        <w:ind w:left="3043" w:hanging="471"/>
      </w:pPr>
    </w:lvl>
    <w:lvl w:ilvl="4">
      <w:numFmt w:val="bullet"/>
      <w:lvlText w:val="•"/>
      <w:lvlJc w:val="left"/>
      <w:pPr>
        <w:ind w:left="4018" w:hanging="471"/>
      </w:pPr>
    </w:lvl>
    <w:lvl w:ilvl="5">
      <w:numFmt w:val="bullet"/>
      <w:lvlText w:val="•"/>
      <w:lvlJc w:val="left"/>
      <w:pPr>
        <w:ind w:left="4993" w:hanging="471"/>
      </w:pPr>
    </w:lvl>
    <w:lvl w:ilvl="6">
      <w:numFmt w:val="bullet"/>
      <w:lvlText w:val="•"/>
      <w:lvlJc w:val="left"/>
      <w:pPr>
        <w:ind w:left="5967" w:hanging="471"/>
      </w:pPr>
    </w:lvl>
    <w:lvl w:ilvl="7">
      <w:numFmt w:val="bullet"/>
      <w:lvlText w:val="•"/>
      <w:lvlJc w:val="left"/>
      <w:pPr>
        <w:ind w:left="6942" w:hanging="471"/>
      </w:pPr>
    </w:lvl>
    <w:lvl w:ilvl="8">
      <w:numFmt w:val="bullet"/>
      <w:lvlText w:val="•"/>
      <w:lvlJc w:val="left"/>
      <w:pPr>
        <w:ind w:left="7917" w:hanging="471"/>
      </w:pPr>
    </w:lvl>
  </w:abstractNum>
  <w:abstractNum w:abstractNumId="4" w15:restartNumberingAfterBreak="0">
    <w:nsid w:val="00000406"/>
    <w:multiLevelType w:val="multilevel"/>
    <w:tmpl w:val="A1302AAC"/>
    <w:lvl w:ilvl="0">
      <w:start w:val="2"/>
      <w:numFmt w:val="decimal"/>
      <w:lvlText w:val="%1"/>
      <w:lvlJc w:val="left"/>
      <w:pPr>
        <w:tabs>
          <w:tab w:val="num" w:pos="0"/>
        </w:tabs>
        <w:ind w:left="533" w:hanging="421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2" w:hanging="112"/>
      </w:pPr>
      <w:rPr>
        <w:rFonts w:ascii="Times New Roman" w:hAnsi="Times New Roman" w:cs="Times New Roman" w:hint="default"/>
        <w:b w:val="0"/>
        <w:bCs w:val="0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" w:hanging="728"/>
      </w:pPr>
      <w:rPr>
        <w:rFonts w:ascii="Times New Roman" w:hAnsi="Times New Roman" w:cs="Times New Roman" w:hint="default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2612" w:hanging="728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3648" w:hanging="728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4685" w:hanging="728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5721" w:hanging="728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57" w:hanging="728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93" w:hanging="728"/>
      </w:pPr>
      <w:rPr>
        <w:rFonts w:hint="default"/>
      </w:r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2" w:hanging="300"/>
      </w:pPr>
      <w:rPr>
        <w:rFonts w:ascii="Times New Roman" w:hAnsi="Times New Roman" w:cs="Times New Roman"/>
        <w:b w:val="0"/>
        <w:bCs w:val="0"/>
        <w:spacing w:val="-21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300"/>
      </w:pPr>
    </w:lvl>
    <w:lvl w:ilvl="2">
      <w:numFmt w:val="bullet"/>
      <w:lvlText w:val="•"/>
      <w:lvlJc w:val="left"/>
      <w:pPr>
        <w:ind w:left="2069" w:hanging="300"/>
      </w:pPr>
    </w:lvl>
    <w:lvl w:ilvl="3">
      <w:numFmt w:val="bullet"/>
      <w:lvlText w:val="•"/>
      <w:lvlJc w:val="left"/>
      <w:pPr>
        <w:ind w:left="3043" w:hanging="300"/>
      </w:pPr>
    </w:lvl>
    <w:lvl w:ilvl="4">
      <w:numFmt w:val="bullet"/>
      <w:lvlText w:val="•"/>
      <w:lvlJc w:val="left"/>
      <w:pPr>
        <w:ind w:left="4018" w:hanging="300"/>
      </w:pPr>
    </w:lvl>
    <w:lvl w:ilvl="5">
      <w:numFmt w:val="bullet"/>
      <w:lvlText w:val="•"/>
      <w:lvlJc w:val="left"/>
      <w:pPr>
        <w:ind w:left="4993" w:hanging="300"/>
      </w:pPr>
    </w:lvl>
    <w:lvl w:ilvl="6">
      <w:numFmt w:val="bullet"/>
      <w:lvlText w:val="•"/>
      <w:lvlJc w:val="left"/>
      <w:pPr>
        <w:ind w:left="5967" w:hanging="300"/>
      </w:pPr>
    </w:lvl>
    <w:lvl w:ilvl="7">
      <w:numFmt w:val="bullet"/>
      <w:lvlText w:val="•"/>
      <w:lvlJc w:val="left"/>
      <w:pPr>
        <w:ind w:left="6942" w:hanging="300"/>
      </w:pPr>
    </w:lvl>
    <w:lvl w:ilvl="8">
      <w:numFmt w:val="bullet"/>
      <w:lvlText w:val="•"/>
      <w:lvlJc w:val="left"/>
      <w:pPr>
        <w:ind w:left="7917" w:hanging="30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2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60"/>
      </w:pPr>
    </w:lvl>
    <w:lvl w:ilvl="2">
      <w:numFmt w:val="bullet"/>
      <w:lvlText w:val="•"/>
      <w:lvlJc w:val="left"/>
      <w:pPr>
        <w:ind w:left="206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4018" w:hanging="260"/>
      </w:pPr>
    </w:lvl>
    <w:lvl w:ilvl="5">
      <w:numFmt w:val="bullet"/>
      <w:lvlText w:val="•"/>
      <w:lvlJc w:val="left"/>
      <w:pPr>
        <w:ind w:left="4993" w:hanging="260"/>
      </w:pPr>
    </w:lvl>
    <w:lvl w:ilvl="6">
      <w:numFmt w:val="bullet"/>
      <w:lvlText w:val="•"/>
      <w:lvlJc w:val="left"/>
      <w:pPr>
        <w:ind w:left="5967" w:hanging="260"/>
      </w:pPr>
    </w:lvl>
    <w:lvl w:ilvl="7">
      <w:numFmt w:val="bullet"/>
      <w:lvlText w:val="•"/>
      <w:lvlJc w:val="left"/>
      <w:pPr>
        <w:ind w:left="6942" w:hanging="260"/>
      </w:pPr>
    </w:lvl>
    <w:lvl w:ilvl="8">
      <w:numFmt w:val="bullet"/>
      <w:lvlText w:val="•"/>
      <w:lvlJc w:val="left"/>
      <w:pPr>
        <w:ind w:left="7917" w:hanging="2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112" w:hanging="294"/>
      </w:pPr>
      <w:rPr>
        <w:rFonts w:ascii="Times New Roman" w:hAnsi="Times New Roman" w:cs="Times New Roman"/>
        <w:b w:val="0"/>
        <w:bCs w:val="0"/>
        <w:spacing w:val="-28"/>
        <w:w w:val="99"/>
        <w:sz w:val="24"/>
        <w:szCs w:val="24"/>
      </w:rPr>
    </w:lvl>
    <w:lvl w:ilvl="1">
      <w:numFmt w:val="bullet"/>
      <w:lvlText w:val="•"/>
      <w:lvlJc w:val="left"/>
      <w:pPr>
        <w:ind w:left="1094" w:hanging="294"/>
      </w:pPr>
    </w:lvl>
    <w:lvl w:ilvl="2">
      <w:numFmt w:val="bullet"/>
      <w:lvlText w:val="•"/>
      <w:lvlJc w:val="left"/>
      <w:pPr>
        <w:ind w:left="2069" w:hanging="294"/>
      </w:pPr>
    </w:lvl>
    <w:lvl w:ilvl="3">
      <w:numFmt w:val="bullet"/>
      <w:lvlText w:val="•"/>
      <w:lvlJc w:val="left"/>
      <w:pPr>
        <w:ind w:left="3043" w:hanging="294"/>
      </w:pPr>
    </w:lvl>
    <w:lvl w:ilvl="4">
      <w:numFmt w:val="bullet"/>
      <w:lvlText w:val="•"/>
      <w:lvlJc w:val="left"/>
      <w:pPr>
        <w:ind w:left="4018" w:hanging="294"/>
      </w:pPr>
    </w:lvl>
    <w:lvl w:ilvl="5">
      <w:numFmt w:val="bullet"/>
      <w:lvlText w:val="•"/>
      <w:lvlJc w:val="left"/>
      <w:pPr>
        <w:ind w:left="4993" w:hanging="294"/>
      </w:pPr>
    </w:lvl>
    <w:lvl w:ilvl="6">
      <w:numFmt w:val="bullet"/>
      <w:lvlText w:val="•"/>
      <w:lvlJc w:val="left"/>
      <w:pPr>
        <w:ind w:left="5967" w:hanging="294"/>
      </w:pPr>
    </w:lvl>
    <w:lvl w:ilvl="7">
      <w:numFmt w:val="bullet"/>
      <w:lvlText w:val="•"/>
      <w:lvlJc w:val="left"/>
      <w:pPr>
        <w:ind w:left="6942" w:hanging="294"/>
      </w:pPr>
    </w:lvl>
    <w:lvl w:ilvl="8">
      <w:numFmt w:val="bullet"/>
      <w:lvlText w:val="•"/>
      <w:lvlJc w:val="left"/>
      <w:pPr>
        <w:ind w:left="7917" w:hanging="294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2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4" w:hanging="260"/>
      </w:pPr>
    </w:lvl>
    <w:lvl w:ilvl="2">
      <w:numFmt w:val="bullet"/>
      <w:lvlText w:val="•"/>
      <w:lvlJc w:val="left"/>
      <w:pPr>
        <w:ind w:left="206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4018" w:hanging="260"/>
      </w:pPr>
    </w:lvl>
    <w:lvl w:ilvl="5">
      <w:numFmt w:val="bullet"/>
      <w:lvlText w:val="•"/>
      <w:lvlJc w:val="left"/>
      <w:pPr>
        <w:ind w:left="4993" w:hanging="260"/>
      </w:pPr>
    </w:lvl>
    <w:lvl w:ilvl="6">
      <w:numFmt w:val="bullet"/>
      <w:lvlText w:val="•"/>
      <w:lvlJc w:val="left"/>
      <w:pPr>
        <w:ind w:left="5967" w:hanging="260"/>
      </w:pPr>
    </w:lvl>
    <w:lvl w:ilvl="7">
      <w:numFmt w:val="bullet"/>
      <w:lvlText w:val="•"/>
      <w:lvlJc w:val="left"/>
      <w:pPr>
        <w:ind w:left="6942" w:hanging="260"/>
      </w:pPr>
    </w:lvl>
    <w:lvl w:ilvl="8">
      <w:numFmt w:val="bullet"/>
      <w:lvlText w:val="•"/>
      <w:lvlJc w:val="left"/>
      <w:pPr>
        <w:ind w:left="7917" w:hanging="260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)"/>
      <w:lvlJc w:val="left"/>
      <w:pPr>
        <w:ind w:left="112" w:hanging="26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60"/>
      </w:pPr>
    </w:lvl>
    <w:lvl w:ilvl="2">
      <w:numFmt w:val="bullet"/>
      <w:lvlText w:val="•"/>
      <w:lvlJc w:val="left"/>
      <w:pPr>
        <w:ind w:left="2069" w:hanging="260"/>
      </w:pPr>
    </w:lvl>
    <w:lvl w:ilvl="3">
      <w:numFmt w:val="bullet"/>
      <w:lvlText w:val="•"/>
      <w:lvlJc w:val="left"/>
      <w:pPr>
        <w:ind w:left="3043" w:hanging="260"/>
      </w:pPr>
    </w:lvl>
    <w:lvl w:ilvl="4">
      <w:numFmt w:val="bullet"/>
      <w:lvlText w:val="•"/>
      <w:lvlJc w:val="left"/>
      <w:pPr>
        <w:ind w:left="4018" w:hanging="260"/>
      </w:pPr>
    </w:lvl>
    <w:lvl w:ilvl="5">
      <w:numFmt w:val="bullet"/>
      <w:lvlText w:val="•"/>
      <w:lvlJc w:val="left"/>
      <w:pPr>
        <w:ind w:left="4993" w:hanging="260"/>
      </w:pPr>
    </w:lvl>
    <w:lvl w:ilvl="6">
      <w:numFmt w:val="bullet"/>
      <w:lvlText w:val="•"/>
      <w:lvlJc w:val="left"/>
      <w:pPr>
        <w:ind w:left="5967" w:hanging="260"/>
      </w:pPr>
    </w:lvl>
    <w:lvl w:ilvl="7">
      <w:numFmt w:val="bullet"/>
      <w:lvlText w:val="•"/>
      <w:lvlJc w:val="left"/>
      <w:pPr>
        <w:ind w:left="6942" w:hanging="260"/>
      </w:pPr>
    </w:lvl>
    <w:lvl w:ilvl="8">
      <w:numFmt w:val="bullet"/>
      <w:lvlText w:val="•"/>
      <w:lvlJc w:val="left"/>
      <w:pPr>
        <w:ind w:left="7917" w:hanging="260"/>
      </w:pPr>
    </w:lvl>
  </w:abstractNum>
  <w:abstractNum w:abstractNumId="10" w15:restartNumberingAfterBreak="0">
    <w:nsid w:val="0000040C"/>
    <w:multiLevelType w:val="multilevel"/>
    <w:tmpl w:val="134E0060"/>
    <w:lvl w:ilvl="0">
      <w:start w:val="1"/>
      <w:numFmt w:val="decimal"/>
      <w:lvlText w:val="%1)"/>
      <w:lvlJc w:val="left"/>
      <w:pPr>
        <w:ind w:left="112" w:hanging="27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270"/>
      </w:pPr>
    </w:lvl>
    <w:lvl w:ilvl="2">
      <w:numFmt w:val="bullet"/>
      <w:lvlText w:val="•"/>
      <w:lvlJc w:val="left"/>
      <w:pPr>
        <w:ind w:left="2069" w:hanging="270"/>
      </w:pPr>
    </w:lvl>
    <w:lvl w:ilvl="3">
      <w:numFmt w:val="bullet"/>
      <w:lvlText w:val="•"/>
      <w:lvlJc w:val="left"/>
      <w:pPr>
        <w:ind w:left="3043" w:hanging="270"/>
      </w:pPr>
    </w:lvl>
    <w:lvl w:ilvl="4">
      <w:numFmt w:val="bullet"/>
      <w:lvlText w:val="•"/>
      <w:lvlJc w:val="left"/>
      <w:pPr>
        <w:ind w:left="4018" w:hanging="270"/>
      </w:pPr>
    </w:lvl>
    <w:lvl w:ilvl="5">
      <w:numFmt w:val="bullet"/>
      <w:lvlText w:val="•"/>
      <w:lvlJc w:val="left"/>
      <w:pPr>
        <w:ind w:left="4993" w:hanging="270"/>
      </w:pPr>
    </w:lvl>
    <w:lvl w:ilvl="6">
      <w:numFmt w:val="bullet"/>
      <w:lvlText w:val="•"/>
      <w:lvlJc w:val="left"/>
      <w:pPr>
        <w:ind w:left="5967" w:hanging="270"/>
      </w:pPr>
    </w:lvl>
    <w:lvl w:ilvl="7">
      <w:numFmt w:val="bullet"/>
      <w:lvlText w:val="•"/>
      <w:lvlJc w:val="left"/>
      <w:pPr>
        <w:ind w:left="6942" w:hanging="270"/>
      </w:pPr>
    </w:lvl>
    <w:lvl w:ilvl="8">
      <w:numFmt w:val="bullet"/>
      <w:lvlText w:val="•"/>
      <w:lvlJc w:val="left"/>
      <w:pPr>
        <w:ind w:left="7917" w:hanging="270"/>
      </w:pPr>
    </w:lvl>
  </w:abstractNum>
  <w:abstractNum w:abstractNumId="11" w15:restartNumberingAfterBreak="0">
    <w:nsid w:val="0000040D"/>
    <w:multiLevelType w:val="multilevel"/>
    <w:tmpl w:val="E89C5F78"/>
    <w:lvl w:ilvl="0">
      <w:start w:val="1"/>
      <w:numFmt w:val="decimal"/>
      <w:lvlText w:val="%1)"/>
      <w:lvlJc w:val="left"/>
      <w:pPr>
        <w:ind w:left="112" w:hanging="435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94" w:hanging="435"/>
      </w:pPr>
    </w:lvl>
    <w:lvl w:ilvl="2">
      <w:numFmt w:val="bullet"/>
      <w:lvlText w:val="•"/>
      <w:lvlJc w:val="left"/>
      <w:pPr>
        <w:ind w:left="2069" w:hanging="435"/>
      </w:pPr>
    </w:lvl>
    <w:lvl w:ilvl="3">
      <w:numFmt w:val="bullet"/>
      <w:lvlText w:val="•"/>
      <w:lvlJc w:val="left"/>
      <w:pPr>
        <w:ind w:left="3043" w:hanging="435"/>
      </w:pPr>
    </w:lvl>
    <w:lvl w:ilvl="4">
      <w:numFmt w:val="bullet"/>
      <w:lvlText w:val="•"/>
      <w:lvlJc w:val="left"/>
      <w:pPr>
        <w:ind w:left="4018" w:hanging="435"/>
      </w:pPr>
    </w:lvl>
    <w:lvl w:ilvl="5">
      <w:numFmt w:val="bullet"/>
      <w:lvlText w:val="•"/>
      <w:lvlJc w:val="left"/>
      <w:pPr>
        <w:ind w:left="4993" w:hanging="435"/>
      </w:pPr>
    </w:lvl>
    <w:lvl w:ilvl="6">
      <w:numFmt w:val="bullet"/>
      <w:lvlText w:val="•"/>
      <w:lvlJc w:val="left"/>
      <w:pPr>
        <w:ind w:left="5967" w:hanging="435"/>
      </w:pPr>
    </w:lvl>
    <w:lvl w:ilvl="7">
      <w:numFmt w:val="bullet"/>
      <w:lvlText w:val="•"/>
      <w:lvlJc w:val="left"/>
      <w:pPr>
        <w:ind w:left="6942" w:hanging="435"/>
      </w:pPr>
    </w:lvl>
    <w:lvl w:ilvl="8">
      <w:numFmt w:val="bullet"/>
      <w:lvlText w:val="•"/>
      <w:lvlJc w:val="left"/>
      <w:pPr>
        <w:ind w:left="7917" w:hanging="435"/>
      </w:pPr>
    </w:lvl>
  </w:abstractNum>
  <w:abstractNum w:abstractNumId="12" w15:restartNumberingAfterBreak="0">
    <w:nsid w:val="0000040E"/>
    <w:multiLevelType w:val="multilevel"/>
    <w:tmpl w:val="04D0F022"/>
    <w:lvl w:ilvl="0">
      <w:start w:val="3"/>
      <w:numFmt w:val="decimal"/>
      <w:lvlText w:val="%1"/>
      <w:lvlJc w:val="left"/>
      <w:pPr>
        <w:ind w:left="112" w:hanging="50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04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504"/>
      </w:pPr>
    </w:lvl>
    <w:lvl w:ilvl="3">
      <w:numFmt w:val="bullet"/>
      <w:lvlText w:val="•"/>
      <w:lvlJc w:val="left"/>
      <w:pPr>
        <w:ind w:left="3043" w:hanging="504"/>
      </w:pPr>
    </w:lvl>
    <w:lvl w:ilvl="4">
      <w:numFmt w:val="bullet"/>
      <w:lvlText w:val="•"/>
      <w:lvlJc w:val="left"/>
      <w:pPr>
        <w:ind w:left="4018" w:hanging="504"/>
      </w:pPr>
    </w:lvl>
    <w:lvl w:ilvl="5">
      <w:numFmt w:val="bullet"/>
      <w:lvlText w:val="•"/>
      <w:lvlJc w:val="left"/>
      <w:pPr>
        <w:ind w:left="4993" w:hanging="504"/>
      </w:pPr>
    </w:lvl>
    <w:lvl w:ilvl="6">
      <w:numFmt w:val="bullet"/>
      <w:lvlText w:val="•"/>
      <w:lvlJc w:val="left"/>
      <w:pPr>
        <w:ind w:left="5967" w:hanging="504"/>
      </w:pPr>
    </w:lvl>
    <w:lvl w:ilvl="7">
      <w:numFmt w:val="bullet"/>
      <w:lvlText w:val="•"/>
      <w:lvlJc w:val="left"/>
      <w:pPr>
        <w:ind w:left="6942" w:hanging="504"/>
      </w:pPr>
    </w:lvl>
    <w:lvl w:ilvl="8">
      <w:numFmt w:val="bullet"/>
      <w:lvlText w:val="•"/>
      <w:lvlJc w:val="left"/>
      <w:pPr>
        <w:ind w:left="7917" w:hanging="504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112" w:hanging="442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442"/>
      </w:pPr>
    </w:lvl>
    <w:lvl w:ilvl="3">
      <w:numFmt w:val="bullet"/>
      <w:lvlText w:val="•"/>
      <w:lvlJc w:val="left"/>
      <w:pPr>
        <w:ind w:left="3043" w:hanging="442"/>
      </w:pPr>
    </w:lvl>
    <w:lvl w:ilvl="4">
      <w:numFmt w:val="bullet"/>
      <w:lvlText w:val="•"/>
      <w:lvlJc w:val="left"/>
      <w:pPr>
        <w:ind w:left="4018" w:hanging="442"/>
      </w:pPr>
    </w:lvl>
    <w:lvl w:ilvl="5">
      <w:numFmt w:val="bullet"/>
      <w:lvlText w:val="•"/>
      <w:lvlJc w:val="left"/>
      <w:pPr>
        <w:ind w:left="4993" w:hanging="442"/>
      </w:pPr>
    </w:lvl>
    <w:lvl w:ilvl="6">
      <w:numFmt w:val="bullet"/>
      <w:lvlText w:val="•"/>
      <w:lvlJc w:val="left"/>
      <w:pPr>
        <w:ind w:left="5967" w:hanging="442"/>
      </w:pPr>
    </w:lvl>
    <w:lvl w:ilvl="7">
      <w:numFmt w:val="bullet"/>
      <w:lvlText w:val="•"/>
      <w:lvlJc w:val="left"/>
      <w:pPr>
        <w:ind w:left="6942" w:hanging="442"/>
      </w:pPr>
    </w:lvl>
    <w:lvl w:ilvl="8">
      <w:numFmt w:val="bullet"/>
      <w:lvlText w:val="•"/>
      <w:lvlJc w:val="left"/>
      <w:pPr>
        <w:ind w:left="7917" w:hanging="442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E"/>
    <w:rsid w:val="0039621E"/>
    <w:rsid w:val="006F3D89"/>
    <w:rsid w:val="00820A51"/>
    <w:rsid w:val="00E6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364D9B"/>
  <w15:docId w15:val="{2E375E5B-CE95-4266-A781-FBE2E60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arsqqq</cp:lastModifiedBy>
  <cp:revision>3</cp:revision>
  <dcterms:created xsi:type="dcterms:W3CDTF">2019-02-12T11:55:00Z</dcterms:created>
  <dcterms:modified xsi:type="dcterms:W3CDTF">2020-09-21T12:56:00Z</dcterms:modified>
</cp:coreProperties>
</file>